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B09A" w14:textId="5576EDE7" w:rsidR="00000000" w:rsidRDefault="00685554" w:rsidP="009C0AD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Mateřská škola, Praha 10,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C0AD7">
        <w:rPr>
          <w:rFonts w:ascii="Calibri" w:hAnsi="Calibri" w:cs="Calibri"/>
          <w:sz w:val="16"/>
          <w:szCs w:val="16"/>
        </w:rPr>
        <w:t xml:space="preserve">                                             </w:t>
      </w:r>
      <w:r>
        <w:rPr>
          <w:rFonts w:ascii="Calibri" w:hAnsi="Calibri" w:cs="Calibri"/>
          <w:sz w:val="16"/>
          <w:szCs w:val="16"/>
        </w:rPr>
        <w:t>IČO: 709 241 98</w:t>
      </w:r>
    </w:p>
    <w:p w14:paraId="4CFBC5A8" w14:textId="73152ABA" w:rsidR="00000000" w:rsidRDefault="00685554" w:rsidP="009C0AD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Benešovská 2291/28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         </w:t>
      </w:r>
      <w:r w:rsidR="009C0AD7">
        <w:rPr>
          <w:rFonts w:ascii="Calibri" w:hAnsi="Calibri" w:cs="Calibri"/>
          <w:sz w:val="16"/>
          <w:szCs w:val="16"/>
        </w:rPr>
        <w:t xml:space="preserve">                                            </w:t>
      </w:r>
      <w:r>
        <w:rPr>
          <w:rFonts w:ascii="Calibri" w:hAnsi="Calibri" w:cs="Calibri"/>
          <w:sz w:val="16"/>
          <w:szCs w:val="16"/>
        </w:rPr>
        <w:t xml:space="preserve"> Tel: 271735731</w:t>
      </w:r>
    </w:p>
    <w:p w14:paraId="71DAA355" w14:textId="3BFE4031" w:rsidR="00000000" w:rsidRDefault="00685554" w:rsidP="009C0AD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101 00 Praha 10 – Vinohrady</w:t>
      </w:r>
    </w:p>
    <w:p w14:paraId="6BB8E3E5" w14:textId="23F17D55" w:rsidR="00000000" w:rsidRDefault="00685554" w:rsidP="009C0AD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www.msbenesovska.cz</w:t>
      </w:r>
    </w:p>
    <w:p w14:paraId="2F0BB750" w14:textId="77777777" w:rsidR="00000000" w:rsidRDefault="00685554" w:rsidP="009C0AD7">
      <w:pPr>
        <w:rPr>
          <w:rFonts w:ascii="Calibri" w:hAnsi="Calibri" w:cs="Calibri"/>
          <w:sz w:val="16"/>
          <w:szCs w:val="16"/>
        </w:rPr>
      </w:pPr>
    </w:p>
    <w:p w14:paraId="6F8439EC" w14:textId="1CD2707B" w:rsidR="00000000" w:rsidRDefault="00685554" w:rsidP="009C0AD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Odloučené pracoviště Hradešínská 17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</w:t>
      </w:r>
      <w:r w:rsidR="009C0AD7">
        <w:rPr>
          <w:rFonts w:ascii="Calibri" w:hAnsi="Calibri" w:cs="Calibri"/>
          <w:sz w:val="16"/>
          <w:szCs w:val="16"/>
        </w:rPr>
        <w:t xml:space="preserve">                                             </w:t>
      </w:r>
      <w:r>
        <w:rPr>
          <w:rFonts w:ascii="Calibri" w:hAnsi="Calibri" w:cs="Calibri"/>
          <w:sz w:val="16"/>
          <w:szCs w:val="16"/>
        </w:rPr>
        <w:t xml:space="preserve"> Tel: 224253873</w:t>
      </w:r>
    </w:p>
    <w:p w14:paraId="3EAF05F9" w14:textId="77777777" w:rsidR="00000000" w:rsidRDefault="00685554" w:rsidP="009C0AD7">
      <w:pPr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101  00</w:t>
      </w:r>
      <w:proofErr w:type="gramEnd"/>
      <w:r>
        <w:rPr>
          <w:rFonts w:ascii="Calibri" w:hAnsi="Calibri" w:cs="Calibri"/>
          <w:sz w:val="16"/>
          <w:szCs w:val="16"/>
        </w:rPr>
        <w:t xml:space="preserve"> Praha 10 – Vinohrady</w:t>
      </w:r>
    </w:p>
    <w:p w14:paraId="5B850962" w14:textId="77777777" w:rsidR="00000000" w:rsidRDefault="00685554" w:rsidP="009C0AD7">
      <w:pPr>
        <w:rPr>
          <w:rFonts w:ascii="Calibri" w:hAnsi="Calibri" w:cs="Calibri"/>
          <w:sz w:val="16"/>
          <w:szCs w:val="16"/>
        </w:rPr>
      </w:pPr>
    </w:p>
    <w:p w14:paraId="19C5CBF8" w14:textId="54FA1804" w:rsidR="00000000" w:rsidRDefault="00685554" w:rsidP="009C0AD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Odloučené pracoviště Na Sychrově 10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</w:t>
      </w:r>
      <w:r w:rsidR="009C0AD7">
        <w:rPr>
          <w:rFonts w:ascii="Calibri" w:hAnsi="Calibri" w:cs="Calibri"/>
          <w:sz w:val="16"/>
          <w:szCs w:val="16"/>
        </w:rPr>
        <w:t xml:space="preserve">                                             </w:t>
      </w: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Tel: 272681044</w:t>
      </w:r>
    </w:p>
    <w:p w14:paraId="542EBAFD" w14:textId="52588669" w:rsidR="00000000" w:rsidRDefault="00685554" w:rsidP="009C0AD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16"/>
          <w:szCs w:val="16"/>
        </w:rPr>
        <w:t>101 00 Praha 10 – Michle</w:t>
      </w: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16"/>
          <w:szCs w:val="16"/>
        </w:rPr>
        <w:t xml:space="preserve">                     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   </w:t>
      </w:r>
      <w:r>
        <w:rPr>
          <w:rFonts w:ascii="Calibri" w:hAnsi="Calibri" w:cs="Calibri"/>
          <w:b/>
          <w:sz w:val="16"/>
          <w:szCs w:val="16"/>
        </w:rPr>
        <w:t xml:space="preserve">      </w:t>
      </w:r>
      <w:r w:rsidR="009C0AD7">
        <w:rPr>
          <w:rFonts w:ascii="Calibri" w:hAnsi="Calibri" w:cs="Calibri"/>
          <w:b/>
          <w:sz w:val="16"/>
          <w:szCs w:val="16"/>
        </w:rPr>
        <w:t xml:space="preserve">                                             </w:t>
      </w:r>
      <w:r>
        <w:rPr>
          <w:rFonts w:ascii="Calibri" w:hAnsi="Calibri" w:cs="Calibri"/>
          <w:sz w:val="16"/>
          <w:szCs w:val="16"/>
        </w:rPr>
        <w:t xml:space="preserve">720950771 </w:t>
      </w:r>
      <w:r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____________________________________________________________________________________________________________</w:t>
      </w:r>
      <w:r>
        <w:rPr>
          <w:rFonts w:ascii="Calibri" w:hAnsi="Calibri" w:cs="Calibri"/>
          <w:sz w:val="16"/>
          <w:szCs w:val="16"/>
        </w:rPr>
        <w:t>_____</w:t>
      </w:r>
      <w:r w:rsidR="009C0AD7">
        <w:rPr>
          <w:rFonts w:ascii="Calibri" w:hAnsi="Calibri" w:cs="Calibri"/>
          <w:sz w:val="16"/>
          <w:szCs w:val="16"/>
        </w:rPr>
        <w:t>__________________</w:t>
      </w:r>
    </w:p>
    <w:p w14:paraId="1FC86A35" w14:textId="77777777" w:rsidR="00000000" w:rsidRDefault="0068555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2"/>
          <w:szCs w:val="32"/>
        </w:rPr>
        <w:t>Dohoda o individuálním stravování</w:t>
      </w:r>
    </w:p>
    <w:p w14:paraId="669F351D" w14:textId="77777777" w:rsidR="00000000" w:rsidRDefault="0068555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Smluvní strany </w:t>
      </w:r>
    </w:p>
    <w:p w14:paraId="04C58CC7" w14:textId="77777777" w:rsidR="00000000" w:rsidRDefault="00685554">
      <w:pPr>
        <w:rPr>
          <w:rFonts w:ascii="Calibri" w:hAnsi="Calibri" w:cs="Calibri"/>
          <w:b/>
        </w:rPr>
      </w:pPr>
    </w:p>
    <w:p w14:paraId="29B66FB5" w14:textId="3B0F1E3E" w:rsidR="00000000" w:rsidRDefault="0068555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Zákonný zástupce </w:t>
      </w:r>
      <w:proofErr w:type="gramStart"/>
      <w:r>
        <w:rPr>
          <w:rFonts w:ascii="Calibri" w:hAnsi="Calibri" w:cs="Calibri"/>
          <w:b/>
        </w:rPr>
        <w:t>dítěte :</w:t>
      </w:r>
      <w:proofErr w:type="gramEnd"/>
      <w:r>
        <w:rPr>
          <w:rFonts w:ascii="Calibri" w:hAnsi="Calibri" w:cs="Calibri"/>
          <w:b/>
        </w:rPr>
        <w:t xml:space="preserve"> .............</w:t>
      </w:r>
      <w:r>
        <w:rPr>
          <w:rFonts w:ascii="Calibri" w:hAnsi="Calibri" w:cs="Calibri"/>
          <w:b/>
        </w:rPr>
        <w:t>........................................................</w:t>
      </w:r>
      <w:r w:rsidR="009C0AD7">
        <w:rPr>
          <w:rFonts w:ascii="Calibri" w:hAnsi="Calibri" w:cs="Calibri"/>
          <w:b/>
        </w:rPr>
        <w:t>.....................................................</w:t>
      </w:r>
      <w:r>
        <w:rPr>
          <w:rFonts w:ascii="Calibri" w:hAnsi="Calibri" w:cs="Calibri"/>
          <w:b/>
        </w:rPr>
        <w:t xml:space="preserve">. </w:t>
      </w:r>
    </w:p>
    <w:p w14:paraId="56E83C2F" w14:textId="29293C91" w:rsidR="00000000" w:rsidRDefault="00685554" w:rsidP="009C0AD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</w:p>
    <w:p w14:paraId="2659B137" w14:textId="77777777" w:rsidR="00000000" w:rsidRDefault="00685554" w:rsidP="009C0AD7">
      <w:pPr>
        <w:jc w:val="center"/>
        <w:rPr>
          <w:rFonts w:ascii="Calibri" w:hAnsi="Calibri" w:cs="Calibri"/>
          <w:b/>
        </w:rPr>
      </w:pPr>
    </w:p>
    <w:p w14:paraId="59F05229" w14:textId="77777777" w:rsidR="00000000" w:rsidRDefault="00685554" w:rsidP="009C0AD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Mateřská škola Praha 10, Benešovská 2291/28, příspěvková organizace</w:t>
      </w:r>
    </w:p>
    <w:p w14:paraId="738CDE29" w14:textId="77777777" w:rsidR="00000000" w:rsidRDefault="00685554" w:rsidP="009C0AD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zastoupená Bc. Květou </w:t>
      </w:r>
      <w:proofErr w:type="spellStart"/>
      <w:r>
        <w:rPr>
          <w:rFonts w:ascii="Calibri" w:hAnsi="Calibri" w:cs="Calibri"/>
          <w:b/>
        </w:rPr>
        <w:t>Voržáčkovou</w:t>
      </w:r>
      <w:proofErr w:type="spellEnd"/>
      <w:r>
        <w:rPr>
          <w:rFonts w:ascii="Calibri" w:hAnsi="Calibri" w:cs="Calibri"/>
          <w:b/>
        </w:rPr>
        <w:t>, ředitelkou školy</w:t>
      </w:r>
    </w:p>
    <w:p w14:paraId="7E33C0FA" w14:textId="77777777" w:rsidR="00000000" w:rsidRDefault="0068555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</w:t>
      </w:r>
    </w:p>
    <w:p w14:paraId="227F4137" w14:textId="4E08057E" w:rsidR="00000000" w:rsidRDefault="00685554" w:rsidP="009C0AD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se dohodli:</w:t>
      </w:r>
    </w:p>
    <w:p w14:paraId="06F5A158" w14:textId="77777777" w:rsidR="00000000" w:rsidRDefault="00685554" w:rsidP="009C0AD7">
      <w:pPr>
        <w:jc w:val="center"/>
        <w:rPr>
          <w:rFonts w:ascii="Calibri" w:hAnsi="Calibri" w:cs="Calibri"/>
        </w:rPr>
      </w:pPr>
    </w:p>
    <w:p w14:paraId="183B4F97" w14:textId="77777777" w:rsidR="00000000" w:rsidRDefault="0068555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ve věci stanovení podmínek pro manipulaci s pokrmem doneseným do školního zařízení </w:t>
      </w:r>
    </w:p>
    <w:p w14:paraId="3669042F" w14:textId="77777777" w:rsidR="00000000" w:rsidRDefault="0068555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z důvodu zdravotní </w:t>
      </w:r>
      <w:proofErr w:type="gramStart"/>
      <w:r>
        <w:rPr>
          <w:rFonts w:ascii="Calibri" w:hAnsi="Calibri" w:cs="Calibri"/>
          <w:b/>
        </w:rPr>
        <w:t>indikace - dietní</w:t>
      </w:r>
      <w:proofErr w:type="gramEnd"/>
      <w:r>
        <w:rPr>
          <w:rFonts w:ascii="Calibri" w:hAnsi="Calibri" w:cs="Calibri"/>
          <w:b/>
        </w:rPr>
        <w:t xml:space="preserve"> strava – bezlepková dieta, dietní opatření v rodině</w:t>
      </w:r>
    </w:p>
    <w:p w14:paraId="75D25EFB" w14:textId="77777777" w:rsidR="00000000" w:rsidRDefault="0068555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(není stravovací službou podle §23 odst. 1 zákona č. 258/</w:t>
      </w:r>
      <w:r>
        <w:rPr>
          <w:rFonts w:ascii="Calibri" w:hAnsi="Calibri" w:cs="Calibri"/>
        </w:rPr>
        <w:t>2000 Sb. a není školním stravováním podle vyhlášky č. 107/2005 Sb., ve znění pozdějších předpisů)</w:t>
      </w:r>
    </w:p>
    <w:p w14:paraId="2292B035" w14:textId="77777777" w:rsidR="00000000" w:rsidRDefault="0068555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Povinnosti donášejícího/předávajícího zákonného zástupce:</w:t>
      </w:r>
    </w:p>
    <w:p w14:paraId="707E9FD1" w14:textId="77777777" w:rsidR="00000000" w:rsidRDefault="00685554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Předložení </w:t>
      </w:r>
      <w:proofErr w:type="gramStart"/>
      <w:r>
        <w:rPr>
          <w:rFonts w:ascii="Calibri" w:hAnsi="Calibri" w:cs="Calibri"/>
        </w:rPr>
        <w:t>potvrzení - vyjádření</w:t>
      </w:r>
      <w:proofErr w:type="gramEnd"/>
      <w:r>
        <w:rPr>
          <w:rFonts w:ascii="Calibri" w:hAnsi="Calibri" w:cs="Calibri"/>
        </w:rPr>
        <w:t xml:space="preserve"> lékaře o nutnosti podávání dietní stravy / nebo prohlášení rodičů o</w:t>
      </w:r>
      <w:r>
        <w:rPr>
          <w:rFonts w:ascii="Calibri" w:hAnsi="Calibri" w:cs="Calibri"/>
        </w:rPr>
        <w:t xml:space="preserve"> dietním stravování v rodině/</w:t>
      </w:r>
    </w:p>
    <w:p w14:paraId="44C60877" w14:textId="77777777" w:rsidR="00000000" w:rsidRDefault="00685554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Strava bude zákonnými zástupci dodávána ve vhodných uzavíratelných a omyvatelných nádobách, určených k přepravě jídla, které předá učitelce. Ta nádoby neprodleně </w:t>
      </w:r>
      <w:proofErr w:type="gramStart"/>
      <w:r>
        <w:rPr>
          <w:rFonts w:ascii="Calibri" w:hAnsi="Calibri" w:cs="Calibri"/>
        </w:rPr>
        <w:t>vloží</w:t>
      </w:r>
      <w:proofErr w:type="gramEnd"/>
      <w:r>
        <w:rPr>
          <w:rFonts w:ascii="Calibri" w:hAnsi="Calibri" w:cs="Calibri"/>
        </w:rPr>
        <w:t xml:space="preserve"> do lednice ve třídní kuchyňce, kde budou uskladněny do dob</w:t>
      </w:r>
      <w:r>
        <w:rPr>
          <w:rFonts w:ascii="Calibri" w:hAnsi="Calibri" w:cs="Calibri"/>
        </w:rPr>
        <w:t xml:space="preserve">y podání.  </w:t>
      </w:r>
    </w:p>
    <w:p w14:paraId="7C3F9AAA" w14:textId="77777777" w:rsidR="00000000" w:rsidRDefault="00685554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Strava bude donášena ve dnech docházky dítěte do 8.</w:t>
      </w:r>
      <w:r>
        <w:rPr>
          <w:rFonts w:ascii="Calibri" w:hAnsi="Calibri" w:cs="Calibri"/>
          <w:vertAlign w:val="superscript"/>
        </w:rPr>
        <w:t>30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hodin .</w:t>
      </w:r>
      <w:proofErr w:type="gramEnd"/>
      <w:r>
        <w:rPr>
          <w:rFonts w:ascii="Calibri" w:hAnsi="Calibri" w:cs="Calibri"/>
        </w:rPr>
        <w:t xml:space="preserve"> </w:t>
      </w:r>
    </w:p>
    <w:p w14:paraId="2F1D5901" w14:textId="77777777" w:rsidR="00000000" w:rsidRDefault="00685554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Mateřská škola si vyhrazuje právo pokrmy nepřevzít v případě, je-li po vizuální stránce jídlo závadné. V takovémto případě si náhradní stravu zajistí zákonný zástupce dítěte.</w:t>
      </w:r>
    </w:p>
    <w:p w14:paraId="13EC4EE9" w14:textId="77777777" w:rsidR="00000000" w:rsidRDefault="00685554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Strava</w:t>
      </w:r>
      <w:r>
        <w:rPr>
          <w:rFonts w:ascii="Calibri" w:hAnsi="Calibri" w:cs="Calibri"/>
        </w:rPr>
        <w:t xml:space="preserve"> bude dodávána denně, v přiměřeném množství dle věku strávníka, druhu denního jídla</w:t>
      </w:r>
    </w:p>
    <w:p w14:paraId="6B9C086C" w14:textId="77777777" w:rsidR="00000000" w:rsidRDefault="0068555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>přesnídávka</w:t>
      </w:r>
    </w:p>
    <w:p w14:paraId="5BFC17E3" w14:textId="77777777" w:rsidR="00000000" w:rsidRDefault="0068555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  oběd</w:t>
      </w:r>
    </w:p>
    <w:p w14:paraId="712D34A8" w14:textId="77777777" w:rsidR="00000000" w:rsidRDefault="0068555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 xml:space="preserve">                svačina</w:t>
      </w:r>
      <w:r>
        <w:rPr>
          <w:rFonts w:ascii="Calibri" w:hAnsi="Calibri" w:cs="Calibri"/>
        </w:rPr>
        <w:tab/>
      </w:r>
    </w:p>
    <w:p w14:paraId="6E49FF06" w14:textId="77777777" w:rsidR="00000000" w:rsidRDefault="0068555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Povinnosti zařízení školního stravování/přebírajícího:</w:t>
      </w:r>
    </w:p>
    <w:p w14:paraId="27C97BE6" w14:textId="77777777" w:rsidR="00000000" w:rsidRDefault="00685554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Jídlonosič s pokrmem bude ne</w:t>
      </w:r>
      <w:r>
        <w:rPr>
          <w:rFonts w:ascii="Calibri" w:hAnsi="Calibri" w:cs="Calibri"/>
        </w:rPr>
        <w:t xml:space="preserve">prodleně uložen vhodným způsobem a uchováván v chladicím </w:t>
      </w:r>
      <w:proofErr w:type="gramStart"/>
      <w:r>
        <w:rPr>
          <w:rFonts w:ascii="Calibri" w:hAnsi="Calibri" w:cs="Calibri"/>
        </w:rPr>
        <w:t>zařízení  -</w:t>
      </w:r>
      <w:proofErr w:type="gramEnd"/>
      <w:r>
        <w:rPr>
          <w:rFonts w:ascii="Calibri" w:hAnsi="Calibri" w:cs="Calibri"/>
        </w:rPr>
        <w:t xml:space="preserve"> lednice, do doby výdeje pokrmu.</w:t>
      </w:r>
    </w:p>
    <w:p w14:paraId="77A2DDA0" w14:textId="77777777" w:rsidR="00000000" w:rsidRDefault="00685554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Pokrm bude regenerován vhodným způsobem na teplotu odpovídající charakteru a druhu pokrmu (studená kuchyně, teplá kuchyně).</w:t>
      </w:r>
    </w:p>
    <w:p w14:paraId="3E1D305F" w14:textId="77777777" w:rsidR="00000000" w:rsidRDefault="00685554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Postup přijetí pokrmu, úschovy </w:t>
      </w:r>
      <w:r>
        <w:rPr>
          <w:rFonts w:ascii="Calibri" w:hAnsi="Calibri" w:cs="Calibri"/>
        </w:rPr>
        <w:t>a regenerace pokrmu bude součástí systému HACCP daného stravovacího zařízení. Odpovědná osoba: vedoucí kuchař</w:t>
      </w:r>
    </w:p>
    <w:p w14:paraId="00D58010" w14:textId="77777777" w:rsidR="00000000" w:rsidRDefault="00685554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Pokrm bude vydán celý beze zbytku.</w:t>
      </w:r>
    </w:p>
    <w:p w14:paraId="199E873C" w14:textId="77777777" w:rsidR="00000000" w:rsidRDefault="00685554">
      <w:pPr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V případě, že dítě nezkonzumuje celou porci, nebude zbytek jídla dán do zbytků z jídelny a vrácen zpět do jídlo</w:t>
      </w:r>
      <w:r>
        <w:rPr>
          <w:rFonts w:ascii="Calibri" w:hAnsi="Calibri" w:cs="Calibri"/>
          <w:color w:val="000000"/>
        </w:rPr>
        <w:t>nosičů, které si zákonný zástupce vyzvedne při odchodu dítěte z MŠ.</w:t>
      </w:r>
    </w:p>
    <w:p w14:paraId="71B6BCB8" w14:textId="77777777" w:rsidR="00000000" w:rsidRDefault="00685554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Další ujednání:</w:t>
      </w:r>
    </w:p>
    <w:p w14:paraId="0A72E5D5" w14:textId="77777777" w:rsidR="00000000" w:rsidRDefault="00685554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Zákonný zástupce plně odpovídá za zdravotní nezávadnost donášených potravin</w:t>
      </w:r>
    </w:p>
    <w:p w14:paraId="74E7C55D" w14:textId="77777777" w:rsidR="00000000" w:rsidRDefault="00685554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Zákonný zástupce plně odpovídá za zdravotní nezávadnost pokrmu a správnou technologii přípravy p</w:t>
      </w:r>
      <w:r>
        <w:rPr>
          <w:rFonts w:ascii="Calibri" w:hAnsi="Calibri" w:cs="Calibri"/>
        </w:rPr>
        <w:t>otravin doneseného do zařízení školního stravování.</w:t>
      </w:r>
    </w:p>
    <w:p w14:paraId="7A8B6855" w14:textId="77777777" w:rsidR="00000000" w:rsidRDefault="00685554">
      <w:pPr>
        <w:ind w:left="720"/>
        <w:rPr>
          <w:rFonts w:ascii="Calibri" w:hAnsi="Calibri" w:cs="Calibri"/>
        </w:rPr>
      </w:pPr>
    </w:p>
    <w:p w14:paraId="00E24650" w14:textId="77777777" w:rsidR="00000000" w:rsidRDefault="00685554">
      <w:pPr>
        <w:rPr>
          <w:rFonts w:ascii="Calibri" w:hAnsi="Calibri" w:cs="Calibri"/>
        </w:rPr>
      </w:pPr>
    </w:p>
    <w:p w14:paraId="03B0097D" w14:textId="77777777" w:rsidR="00000000" w:rsidRDefault="00685554">
      <w:pPr>
        <w:rPr>
          <w:rFonts w:ascii="Calibri" w:hAnsi="Calibri" w:cs="Calibri"/>
        </w:rPr>
      </w:pPr>
    </w:p>
    <w:p w14:paraId="1368AA26" w14:textId="77777777" w:rsidR="00000000" w:rsidRDefault="006855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Tato dohoda je projevem svobodné vůle mezi oběma stranami, uzavírá se na dobu </w:t>
      </w:r>
      <w:proofErr w:type="gramStart"/>
      <w:r>
        <w:rPr>
          <w:rFonts w:ascii="Calibri" w:hAnsi="Calibri" w:cs="Calibri"/>
        </w:rPr>
        <w:t>určitou :</w:t>
      </w:r>
      <w:proofErr w:type="gramEnd"/>
    </w:p>
    <w:p w14:paraId="31543972" w14:textId="77777777" w:rsidR="00000000" w:rsidRDefault="00685554">
      <w:pPr>
        <w:rPr>
          <w:rFonts w:ascii="Calibri" w:hAnsi="Calibri" w:cs="Calibri"/>
        </w:rPr>
      </w:pPr>
      <w:r>
        <w:rPr>
          <w:rFonts w:ascii="Calibri" w:hAnsi="Calibri" w:cs="Calibri"/>
        </w:rPr>
        <w:t>po dobu docházky _____________</w:t>
      </w:r>
      <w:r>
        <w:rPr>
          <w:rFonts w:ascii="Calibri" w:hAnsi="Calibri" w:cs="Calibri"/>
        </w:rPr>
        <w:t>________________________ do MŠ 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, Praha 10</w:t>
      </w:r>
    </w:p>
    <w:p w14:paraId="072CA97C" w14:textId="77777777" w:rsidR="00000000" w:rsidRDefault="00685554">
      <w:pPr>
        <w:rPr>
          <w:rFonts w:ascii="Calibri" w:hAnsi="Calibri" w:cs="Calibri"/>
        </w:rPr>
      </w:pPr>
    </w:p>
    <w:p w14:paraId="576EA248" w14:textId="7F42E052" w:rsidR="00000000" w:rsidRDefault="00685554">
      <w:pPr>
        <w:rPr>
          <w:rFonts w:ascii="Calibri" w:hAnsi="Calibri" w:cs="Calibri"/>
        </w:rPr>
      </w:pPr>
    </w:p>
    <w:p w14:paraId="2400D2A2" w14:textId="77777777" w:rsidR="009C0AD7" w:rsidRDefault="009C0AD7" w:rsidP="009C0AD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 Praze dne.................................................                          </w:t>
      </w:r>
    </w:p>
    <w:p w14:paraId="43A4ABDD" w14:textId="1F6223B7" w:rsidR="009C0AD7" w:rsidRDefault="009C0AD7">
      <w:pPr>
        <w:rPr>
          <w:rFonts w:ascii="Calibri" w:hAnsi="Calibri" w:cs="Calibri"/>
        </w:rPr>
      </w:pPr>
    </w:p>
    <w:p w14:paraId="1300E293" w14:textId="77777777" w:rsidR="009C0AD7" w:rsidRDefault="009C0AD7">
      <w:pPr>
        <w:rPr>
          <w:rFonts w:ascii="Calibri" w:hAnsi="Calibri" w:cs="Calibri"/>
        </w:rPr>
      </w:pPr>
    </w:p>
    <w:p w14:paraId="4A5492C0" w14:textId="2B8E2A58" w:rsidR="00000000" w:rsidRDefault="00685554">
      <w:pPr>
        <w:rPr>
          <w:rFonts w:ascii="Calibri" w:hAnsi="Calibri" w:cs="Calibri"/>
        </w:rPr>
      </w:pPr>
      <w:r>
        <w:rPr>
          <w:rFonts w:ascii="Calibri" w:hAnsi="Calibri" w:cs="Calibri"/>
        </w:rPr>
        <w:t>Zákonný zástupce: ……………………....</w:t>
      </w:r>
      <w:r w:rsidR="009C0AD7">
        <w:rPr>
          <w:rFonts w:ascii="Calibri" w:hAnsi="Calibri" w:cs="Calibri"/>
        </w:rPr>
        <w:t>............</w:t>
      </w:r>
      <w:r>
        <w:rPr>
          <w:rFonts w:ascii="Calibri" w:hAnsi="Calibri" w:cs="Calibri"/>
        </w:rPr>
        <w:t xml:space="preserve">                                        </w:t>
      </w:r>
      <w:r>
        <w:rPr>
          <w:rFonts w:ascii="Calibri" w:hAnsi="Calibri" w:cs="Calibri"/>
        </w:rPr>
        <w:t xml:space="preserve">  </w:t>
      </w:r>
      <w:proofErr w:type="gramStart"/>
      <w:r>
        <w:rPr>
          <w:rFonts w:ascii="Calibri" w:hAnsi="Calibri" w:cs="Calibri"/>
        </w:rPr>
        <w:t>MŠ :</w:t>
      </w:r>
      <w:proofErr w:type="gramEnd"/>
      <w:r>
        <w:rPr>
          <w:rFonts w:ascii="Calibri" w:hAnsi="Calibri" w:cs="Calibri"/>
        </w:rPr>
        <w:t xml:space="preserve">    ……………………………….....</w:t>
      </w:r>
      <w:r w:rsidR="009C0AD7">
        <w:rPr>
          <w:rFonts w:ascii="Calibri" w:hAnsi="Calibri" w:cs="Calibri"/>
        </w:rPr>
        <w:t>.......</w:t>
      </w:r>
      <w:r>
        <w:rPr>
          <w:rFonts w:ascii="Calibri" w:hAnsi="Calibri" w:cs="Calibri"/>
        </w:rPr>
        <w:t>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8EAD7D" w14:textId="77777777" w:rsidR="00000000" w:rsidRDefault="00685554">
      <w:pPr>
        <w:rPr>
          <w:rFonts w:ascii="Calibri" w:hAnsi="Calibri" w:cs="Calibri"/>
        </w:rPr>
      </w:pPr>
    </w:p>
    <w:p w14:paraId="6B6170EE" w14:textId="77777777" w:rsidR="00000000" w:rsidRDefault="00685554"/>
    <w:sectPr w:rsidR="00000000" w:rsidSect="009C0AD7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aps w:val="0"/>
        <w:smallCaps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28804796">
    <w:abstractNumId w:val="0"/>
  </w:num>
  <w:num w:numId="2" w16cid:durableId="2061245221">
    <w:abstractNumId w:val="1"/>
  </w:num>
  <w:num w:numId="3" w16cid:durableId="321394095">
    <w:abstractNumId w:val="2"/>
  </w:num>
  <w:num w:numId="4" w16cid:durableId="440564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D7"/>
    <w:rsid w:val="00685554"/>
    <w:rsid w:val="009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AE8F9D"/>
  <w15:chartTrackingRefBased/>
  <w15:docId w15:val="{9E48DB73-20B0-4DC0-8563-7DB152E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aps w:val="0"/>
      <w:smallCaps w:val="0"/>
      <w:strike w:val="0"/>
      <w:dstrike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caps w:val="0"/>
      <w:smallCaps w:val="0"/>
      <w:strike w:val="0"/>
      <w:dstrike w:val="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Lucida San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5E9C3CBD259F4E995EC47B800EDBBC" ma:contentTypeVersion="10" ma:contentTypeDescription="Vytvoří nový dokument" ma:contentTypeScope="" ma:versionID="5b838855509543dce2a4db894c590488">
  <xsd:schema xmlns:xsd="http://www.w3.org/2001/XMLSchema" xmlns:xs="http://www.w3.org/2001/XMLSchema" xmlns:p="http://schemas.microsoft.com/office/2006/metadata/properties" xmlns:ns3="60bbc3ee-dbb4-49a3-8d8f-47b4323d91b9" targetNamespace="http://schemas.microsoft.com/office/2006/metadata/properties" ma:root="true" ma:fieldsID="2d0bc79a4e2e04fa8dd8b032d525c6f3" ns3:_="">
    <xsd:import namespace="60bbc3ee-dbb4-49a3-8d8f-47b4323d9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bc3ee-dbb4-49a3-8d8f-47b4323d9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CEC88-EC4B-4194-8BBF-C35D2F558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bc3ee-dbb4-49a3-8d8f-47b4323d9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9CF03-F9BD-4969-955B-B138760BF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1FC32-5ABA-443C-849C-B532F3E12DE4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0bbc3ee-dbb4-49a3-8d8f-47b4323d91b9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</dc:creator>
  <cp:keywords/>
  <cp:lastModifiedBy>Květa Voržáčková</cp:lastModifiedBy>
  <cp:revision>2</cp:revision>
  <cp:lastPrinted>1601-01-01T00:00:00Z</cp:lastPrinted>
  <dcterms:created xsi:type="dcterms:W3CDTF">2022-08-08T15:23:00Z</dcterms:created>
  <dcterms:modified xsi:type="dcterms:W3CDTF">2022-08-08T15:23:00Z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0x010100905E9C3CBD259F4E995EC47B800EDBBC</vt:lpwstr>
  </property>
</Properties>
</file>