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7797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2954" wp14:editId="4F414F6F">
                <wp:simplePos x="0" y="0"/>
                <wp:positionH relativeFrom="column">
                  <wp:posOffset>2514600</wp:posOffset>
                </wp:positionH>
                <wp:positionV relativeFrom="paragraph">
                  <wp:posOffset>95755</wp:posOffset>
                </wp:positionV>
                <wp:extent cx="1111252" cy="839474"/>
                <wp:effectExtent l="0" t="0" r="12698" b="17776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2" cy="839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913FF3" w14:textId="77777777" w:rsidR="00F54B17" w:rsidRDefault="00F54B17" w:rsidP="00F54B17">
                            <w:pPr>
                              <w:pStyle w:val="Standard"/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cs-CZ" w:bidi="ar-SA"/>
                              </w:rPr>
                              <w:object w:dxaOrig="1680" w:dyaOrig="1635" w14:anchorId="5F6E0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6" type="#_x0000_t75" alt="OLE objekt" style="width:84pt;height:81.75pt;visibility:visible;mso-wrap-style:square">
                                  <v:imagedata r:id="rId5" o:title="OLE objekt"/>
                                </v:shape>
                                <o:OLEObject Type="Embed" ProgID="Word.Picture.8" ShapeID="Objekt1" DrawAspect="Content" ObjectID="_1702917040" r:id="rId6"/>
                              </w:object>
                            </w:r>
                          </w:p>
                          <w:p w14:paraId="3A4F12F6" w14:textId="77777777" w:rsidR="00F54B17" w:rsidRDefault="00F54B17" w:rsidP="00F54B17">
                            <w:pPr>
                              <w:pStyle w:val="Standard"/>
                            </w:pPr>
                          </w:p>
                          <w:p w14:paraId="06973E5D" w14:textId="77777777" w:rsidR="00F54B17" w:rsidRDefault="00F54B17" w:rsidP="00F54B17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F2954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198pt;margin-top:7.55pt;width:87.5pt;height:6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" filled="f" stroked="f">
                <v:textbox inset="0,0,0,0">
                  <w:txbxContent>
                    <w:p w14:paraId="17913FF3" w14:textId="77777777" w:rsidR="00F54B17" w:rsidRDefault="00F54B17" w:rsidP="00F54B17">
                      <w:pPr>
                        <w:pStyle w:val="Standard"/>
                      </w:pPr>
                      <w:r>
                        <w:rPr>
                          <w:kern w:val="0"/>
                          <w:sz w:val="20"/>
                          <w:szCs w:val="20"/>
                          <w:lang w:eastAsia="cs-CZ" w:bidi="ar-SA"/>
                        </w:rPr>
                        <w:object w:dxaOrig="1680" w:dyaOrig="1635" w14:anchorId="5F6E0201">
                          <v:shape id="Objekt1" o:spid="_x0000_i1026" type="#_x0000_t75" alt="OLE objekt" style="width:84pt;height:81.75pt;visibility:visible;mso-wrap-style:square">
                            <v:imagedata r:id="rId5" o:title="OLE objekt"/>
                          </v:shape>
                          <o:OLEObject Type="Embed" ProgID="Word.Picture.8" ShapeID="Objekt1" DrawAspect="Content" ObjectID="_1702917040" r:id="rId7"/>
                        </w:object>
                      </w:r>
                    </w:p>
                    <w:p w14:paraId="3A4F12F6" w14:textId="77777777" w:rsidR="00F54B17" w:rsidRDefault="00F54B17" w:rsidP="00F54B17">
                      <w:pPr>
                        <w:pStyle w:val="Standard"/>
                      </w:pPr>
                    </w:p>
                    <w:p w14:paraId="06973E5D" w14:textId="77777777" w:rsidR="00F54B17" w:rsidRDefault="00F54B17" w:rsidP="00F54B17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F54B17">
        <w:rPr>
          <w:rFonts w:asciiTheme="minorHAnsi" w:hAnsiTheme="minorHAnsi" w:cstheme="minorHAnsi"/>
          <w:sz w:val="16"/>
          <w:szCs w:val="16"/>
        </w:rPr>
        <w:t>Mateřská škola, Praha 10,</w:t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  <w:t xml:space="preserve"> Tel: 271 73 57 31</w:t>
      </w:r>
    </w:p>
    <w:p w14:paraId="6330B877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F54B17">
        <w:rPr>
          <w:rFonts w:asciiTheme="minorHAnsi" w:hAnsiTheme="minorHAnsi" w:cstheme="minorHAnsi"/>
          <w:sz w:val="16"/>
          <w:szCs w:val="16"/>
        </w:rPr>
        <w:t>Benešovská 28/2291</w:t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F54B17">
        <w:rPr>
          <w:rFonts w:asciiTheme="minorHAnsi" w:hAnsiTheme="minorHAnsi" w:cstheme="minorHAnsi"/>
          <w:sz w:val="16"/>
          <w:szCs w:val="16"/>
        </w:rPr>
        <w:t xml:space="preserve"> IČO: 709 241 98</w:t>
      </w:r>
    </w:p>
    <w:p w14:paraId="5F219A8D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F54B17">
        <w:rPr>
          <w:rFonts w:asciiTheme="minorHAnsi" w:hAnsiTheme="minorHAnsi" w:cstheme="minorHAnsi"/>
          <w:sz w:val="16"/>
          <w:szCs w:val="16"/>
        </w:rPr>
        <w:t>101 00</w:t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  <w:t xml:space="preserve">                   </w:t>
      </w:r>
      <w:r w:rsidRPr="00F54B17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</w:p>
    <w:p w14:paraId="2732ED97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F54B17">
        <w:rPr>
          <w:rFonts w:asciiTheme="minorHAnsi" w:hAnsiTheme="minorHAnsi" w:cstheme="minorHAnsi"/>
          <w:sz w:val="16"/>
          <w:szCs w:val="16"/>
        </w:rPr>
        <w:t>e-mail: ms.benesovska@seznam.cz</w:t>
      </w:r>
    </w:p>
    <w:p w14:paraId="67D16F94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68B263AB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F54B17">
        <w:rPr>
          <w:rFonts w:asciiTheme="minorHAnsi" w:hAnsiTheme="minorHAnsi" w:cstheme="minorHAnsi"/>
          <w:sz w:val="16"/>
          <w:szCs w:val="16"/>
        </w:rPr>
        <w:t>Odloučené pracoviště Hradešínská 17</w:t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  <w:t xml:space="preserve">              </w:t>
      </w:r>
      <w:r w:rsidRPr="00F54B17">
        <w:rPr>
          <w:rFonts w:asciiTheme="minorHAnsi" w:hAnsiTheme="minorHAnsi" w:cstheme="minorHAnsi"/>
          <w:sz w:val="16"/>
          <w:szCs w:val="16"/>
        </w:rPr>
        <w:tab/>
      </w:r>
      <w:r w:rsidRPr="00F54B17">
        <w:rPr>
          <w:rFonts w:asciiTheme="minorHAnsi" w:hAnsiTheme="minorHAnsi" w:cstheme="minorHAnsi"/>
          <w:sz w:val="16"/>
          <w:szCs w:val="16"/>
        </w:rPr>
        <w:tab/>
        <w:t xml:space="preserve">                 Tel: 224253873</w:t>
      </w:r>
    </w:p>
    <w:p w14:paraId="1EA68E56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F54B17">
        <w:rPr>
          <w:rFonts w:asciiTheme="minorHAnsi" w:hAnsiTheme="minorHAnsi" w:cstheme="minorHAnsi"/>
          <w:sz w:val="16"/>
          <w:szCs w:val="16"/>
        </w:rPr>
        <w:t>Praha 10 – Vinohrady</w:t>
      </w:r>
    </w:p>
    <w:p w14:paraId="76AF2C57" w14:textId="77777777" w:rsidR="00F54B17" w:rsidRPr="00F54B17" w:rsidRDefault="00F54B17" w:rsidP="00F54B1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F54B17">
        <w:rPr>
          <w:rFonts w:asciiTheme="minorHAnsi" w:hAnsiTheme="minorHAnsi" w:cstheme="minorHAnsi"/>
          <w:sz w:val="16"/>
          <w:szCs w:val="16"/>
        </w:rPr>
        <w:t>101  00</w:t>
      </w:r>
      <w:proofErr w:type="gramEnd"/>
    </w:p>
    <w:p w14:paraId="3945012A" w14:textId="6EFECB9F" w:rsidR="00F54B17" w:rsidRPr="00F54B17" w:rsidRDefault="00F54B17" w:rsidP="00F54B17">
      <w:pPr>
        <w:rPr>
          <w:rFonts w:asciiTheme="minorHAnsi" w:hAnsiTheme="minorHAnsi" w:cstheme="minorHAnsi"/>
          <w:b/>
          <w:sz w:val="16"/>
          <w:szCs w:val="16"/>
        </w:rPr>
      </w:pPr>
      <w:r w:rsidRPr="00F54B17">
        <w:rPr>
          <w:rFonts w:asciiTheme="minorHAnsi" w:hAnsiTheme="minorHAnsi" w:cstheme="minorHAnsi"/>
          <w:b/>
          <w:sz w:val="16"/>
          <w:szCs w:val="16"/>
        </w:rPr>
        <w:t xml:space="preserve">Odloučené pracoviště Na Sychrově </w:t>
      </w:r>
      <w:proofErr w:type="gramStart"/>
      <w:r w:rsidRPr="00F54B17">
        <w:rPr>
          <w:rFonts w:asciiTheme="minorHAnsi" w:hAnsiTheme="minorHAnsi" w:cstheme="minorHAnsi"/>
          <w:b/>
          <w:sz w:val="16"/>
          <w:szCs w:val="16"/>
        </w:rPr>
        <w:t>10 ,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F54B17">
        <w:rPr>
          <w:rFonts w:asciiTheme="minorHAnsi" w:hAnsiTheme="minorHAnsi" w:cstheme="minorHAnsi"/>
          <w:b/>
          <w:sz w:val="16"/>
          <w:szCs w:val="16"/>
        </w:rPr>
        <w:t xml:space="preserve">Praha 10 – Michle </w:t>
      </w:r>
      <w:r w:rsidRPr="00F54B17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</w:t>
      </w:r>
      <w:r w:rsidR="00253863">
        <w:rPr>
          <w:rFonts w:asciiTheme="minorHAnsi" w:hAnsiTheme="minorHAnsi" w:cstheme="minorHAnsi"/>
          <w:sz w:val="16"/>
          <w:szCs w:val="16"/>
        </w:rPr>
        <w:t>__________</w:t>
      </w:r>
    </w:p>
    <w:p w14:paraId="274A6FF7" w14:textId="77777777" w:rsidR="00F54B17" w:rsidRPr="00F54B17" w:rsidRDefault="00F54B17" w:rsidP="00F54B17">
      <w:pPr>
        <w:jc w:val="center"/>
        <w:rPr>
          <w:rFonts w:asciiTheme="minorHAnsi" w:hAnsiTheme="minorHAnsi" w:cstheme="minorHAnsi"/>
          <w:sz w:val="24"/>
          <w:szCs w:val="24"/>
        </w:rPr>
      </w:pPr>
      <w:r w:rsidRPr="00F54B17">
        <w:rPr>
          <w:rFonts w:asciiTheme="minorHAnsi" w:hAnsiTheme="minorHAnsi" w:cstheme="minorHAnsi"/>
          <w:b/>
          <w:sz w:val="32"/>
          <w:szCs w:val="32"/>
        </w:rPr>
        <w:t>Dohoda o individuálním stravování</w:t>
      </w:r>
    </w:p>
    <w:p w14:paraId="6DB62A0C" w14:textId="77777777" w:rsidR="00F54B17" w:rsidRPr="00F54B17" w:rsidRDefault="00F54B17" w:rsidP="00F54B17">
      <w:pPr>
        <w:jc w:val="center"/>
        <w:rPr>
          <w:rFonts w:asciiTheme="minorHAnsi" w:hAnsiTheme="minorHAnsi" w:cstheme="minorHAnsi"/>
          <w:b/>
        </w:rPr>
      </w:pPr>
      <w:r w:rsidRPr="00F54B17">
        <w:rPr>
          <w:rFonts w:asciiTheme="minorHAnsi" w:hAnsiTheme="minorHAnsi" w:cstheme="minorHAnsi"/>
          <w:b/>
        </w:rPr>
        <w:t xml:space="preserve">Smluvní strany </w:t>
      </w:r>
    </w:p>
    <w:p w14:paraId="00780DF7" w14:textId="77777777" w:rsidR="00F54B17" w:rsidRPr="00F54B17" w:rsidRDefault="00F54B17" w:rsidP="00F54B17">
      <w:pPr>
        <w:rPr>
          <w:rFonts w:asciiTheme="minorHAnsi" w:hAnsiTheme="minorHAnsi" w:cstheme="minorHAnsi"/>
          <w:b/>
        </w:rPr>
      </w:pPr>
    </w:p>
    <w:p w14:paraId="1217DCB0" w14:textId="5C92AC85" w:rsidR="00F54B17" w:rsidRPr="00F54B17" w:rsidRDefault="00F54B17" w:rsidP="00253863">
      <w:pPr>
        <w:rPr>
          <w:rFonts w:asciiTheme="minorHAnsi" w:hAnsiTheme="minorHAnsi" w:cstheme="minorHAnsi"/>
          <w:b/>
        </w:rPr>
      </w:pPr>
      <w:r w:rsidRPr="00F54B17">
        <w:rPr>
          <w:rFonts w:asciiTheme="minorHAnsi" w:hAnsiTheme="minorHAnsi" w:cstheme="minorHAnsi"/>
          <w:b/>
        </w:rPr>
        <w:t xml:space="preserve">Zákonný zástupce </w:t>
      </w:r>
      <w:proofErr w:type="gramStart"/>
      <w:r w:rsidRPr="00F54B17">
        <w:rPr>
          <w:rFonts w:asciiTheme="minorHAnsi" w:hAnsiTheme="minorHAnsi" w:cstheme="minorHAnsi"/>
          <w:b/>
        </w:rPr>
        <w:t>dítěte :</w:t>
      </w:r>
      <w:proofErr w:type="gramEnd"/>
      <w:r w:rsidRPr="00F54B17">
        <w:rPr>
          <w:rFonts w:asciiTheme="minorHAnsi" w:hAnsiTheme="minorHAnsi" w:cstheme="minorHAnsi"/>
          <w:b/>
        </w:rPr>
        <w:t xml:space="preserve"> ...................................................................... </w:t>
      </w:r>
    </w:p>
    <w:p w14:paraId="3879F82F" w14:textId="77777777" w:rsidR="00F54B17" w:rsidRPr="00F54B17" w:rsidRDefault="00F54B17" w:rsidP="00F54B17">
      <w:pPr>
        <w:spacing w:after="0"/>
        <w:jc w:val="both"/>
        <w:rPr>
          <w:rFonts w:asciiTheme="minorHAnsi" w:hAnsiTheme="minorHAnsi" w:cstheme="minorHAnsi"/>
          <w:b/>
        </w:rPr>
      </w:pPr>
      <w:r w:rsidRPr="00F54B17">
        <w:rPr>
          <w:rFonts w:asciiTheme="minorHAnsi" w:hAnsiTheme="minorHAnsi" w:cstheme="minorHAnsi"/>
          <w:b/>
        </w:rPr>
        <w:t xml:space="preserve"> a</w:t>
      </w:r>
    </w:p>
    <w:p w14:paraId="3A32F3A9" w14:textId="77777777" w:rsidR="00F54B17" w:rsidRPr="00F54B17" w:rsidRDefault="00F54B17" w:rsidP="00F54B17">
      <w:pPr>
        <w:spacing w:after="0"/>
        <w:jc w:val="both"/>
        <w:rPr>
          <w:rFonts w:asciiTheme="minorHAnsi" w:hAnsiTheme="minorHAnsi" w:cstheme="minorHAnsi"/>
          <w:b/>
        </w:rPr>
      </w:pPr>
    </w:p>
    <w:p w14:paraId="4FBA6E9D" w14:textId="77777777" w:rsidR="00F54B17" w:rsidRDefault="00F54B17" w:rsidP="00F54B17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Mateřská škola Praha 10, Benešovská 28/2291, příspěvková organizace</w:t>
      </w:r>
    </w:p>
    <w:p w14:paraId="3E325D2B" w14:textId="77777777" w:rsidR="00F54B17" w:rsidRPr="00F54B17" w:rsidRDefault="00F54B17" w:rsidP="00F54B17">
      <w:pPr>
        <w:spacing w:after="0"/>
        <w:jc w:val="both"/>
        <w:rPr>
          <w:rFonts w:asciiTheme="minorHAnsi" w:hAnsiTheme="minorHAnsi" w:cstheme="minorHAnsi"/>
          <w:b/>
        </w:rPr>
      </w:pPr>
      <w:r w:rsidRPr="00F54B17">
        <w:rPr>
          <w:rFonts w:asciiTheme="minorHAnsi" w:hAnsiTheme="minorHAnsi" w:cstheme="minorHAnsi"/>
          <w:b/>
        </w:rPr>
        <w:t xml:space="preserve">zastoupená </w:t>
      </w:r>
      <w:r>
        <w:rPr>
          <w:rFonts w:asciiTheme="minorHAnsi" w:hAnsiTheme="minorHAnsi" w:cstheme="minorHAnsi"/>
          <w:b/>
        </w:rPr>
        <w:t xml:space="preserve">Bc. Květou </w:t>
      </w:r>
      <w:proofErr w:type="spellStart"/>
      <w:r>
        <w:rPr>
          <w:rFonts w:asciiTheme="minorHAnsi" w:hAnsiTheme="minorHAnsi" w:cstheme="minorHAnsi"/>
          <w:b/>
        </w:rPr>
        <w:t>Voržáčkovou</w:t>
      </w:r>
      <w:proofErr w:type="spellEnd"/>
      <w:r w:rsidRPr="00F54B17">
        <w:rPr>
          <w:rFonts w:asciiTheme="minorHAnsi" w:hAnsiTheme="minorHAnsi" w:cstheme="minorHAnsi"/>
          <w:b/>
        </w:rPr>
        <w:t>, ředitelkou školy</w:t>
      </w:r>
    </w:p>
    <w:p w14:paraId="2D2D162F" w14:textId="77777777" w:rsidR="00F54B17" w:rsidRPr="00F54B17" w:rsidRDefault="00F54B17" w:rsidP="00F54B17">
      <w:pPr>
        <w:spacing w:after="0"/>
        <w:jc w:val="both"/>
        <w:rPr>
          <w:rFonts w:asciiTheme="minorHAnsi" w:hAnsiTheme="minorHAnsi" w:cstheme="minorHAnsi"/>
          <w:b/>
        </w:rPr>
      </w:pPr>
      <w:r w:rsidRPr="00F54B17">
        <w:rPr>
          <w:rFonts w:asciiTheme="minorHAnsi" w:hAnsiTheme="minorHAnsi" w:cstheme="minorHAnsi"/>
          <w:b/>
        </w:rPr>
        <w:t xml:space="preserve">             </w:t>
      </w:r>
    </w:p>
    <w:p w14:paraId="35B8E191" w14:textId="294CF8A3" w:rsidR="00F54B17" w:rsidRPr="00F54B17" w:rsidRDefault="00F54B17" w:rsidP="00F54B17">
      <w:pPr>
        <w:spacing w:after="0"/>
        <w:jc w:val="both"/>
        <w:rPr>
          <w:rFonts w:asciiTheme="minorHAnsi" w:hAnsiTheme="minorHAnsi" w:cstheme="minorHAnsi"/>
          <w:b/>
        </w:rPr>
      </w:pPr>
      <w:r w:rsidRPr="00F54B17">
        <w:rPr>
          <w:rFonts w:asciiTheme="minorHAnsi" w:hAnsiTheme="minorHAnsi" w:cstheme="minorHAnsi"/>
          <w:b/>
        </w:rPr>
        <w:t xml:space="preserve">                                                                        se dohodl</w:t>
      </w:r>
      <w:r w:rsidR="00253863">
        <w:rPr>
          <w:rFonts w:asciiTheme="minorHAnsi" w:hAnsiTheme="minorHAnsi" w:cstheme="minorHAnsi"/>
          <w:b/>
        </w:rPr>
        <w:t>i</w:t>
      </w:r>
      <w:r w:rsidRPr="00F54B17">
        <w:rPr>
          <w:rFonts w:asciiTheme="minorHAnsi" w:hAnsiTheme="minorHAnsi" w:cstheme="minorHAnsi"/>
          <w:b/>
        </w:rPr>
        <w:t>:</w:t>
      </w:r>
    </w:p>
    <w:p w14:paraId="10B23F03" w14:textId="77777777" w:rsidR="00F54B17" w:rsidRPr="00F54B17" w:rsidRDefault="00F54B17" w:rsidP="00F54B17">
      <w:pPr>
        <w:spacing w:after="0"/>
        <w:jc w:val="both"/>
        <w:rPr>
          <w:rFonts w:asciiTheme="minorHAnsi" w:hAnsiTheme="minorHAnsi" w:cstheme="minorHAnsi"/>
        </w:rPr>
      </w:pPr>
    </w:p>
    <w:p w14:paraId="21280692" w14:textId="77777777" w:rsidR="00F54B17" w:rsidRPr="00F54B17" w:rsidRDefault="00F54B17" w:rsidP="00F54B17">
      <w:pPr>
        <w:spacing w:after="0" w:line="240" w:lineRule="auto"/>
        <w:rPr>
          <w:rFonts w:asciiTheme="minorHAnsi" w:hAnsiTheme="minorHAnsi" w:cstheme="minorHAnsi"/>
          <w:b/>
        </w:rPr>
      </w:pPr>
      <w:r w:rsidRPr="00F54B17">
        <w:rPr>
          <w:rFonts w:asciiTheme="minorHAnsi" w:hAnsiTheme="minorHAnsi" w:cstheme="minorHAnsi"/>
          <w:b/>
          <w:sz w:val="24"/>
          <w:szCs w:val="24"/>
        </w:rPr>
        <w:t xml:space="preserve">ve věci stanovení podmínek pro manipulaci s pokrmem doneseným do školního zařízení </w:t>
      </w:r>
    </w:p>
    <w:p w14:paraId="1790D686" w14:textId="5A4D8134" w:rsidR="00F54B17" w:rsidRPr="00F54B17" w:rsidRDefault="00F54B17" w:rsidP="00F54B17">
      <w:p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  <w:b/>
        </w:rPr>
        <w:t xml:space="preserve">z důvodu zdravotní </w:t>
      </w:r>
      <w:proofErr w:type="gramStart"/>
      <w:r w:rsidRPr="00F54B17">
        <w:rPr>
          <w:rFonts w:asciiTheme="minorHAnsi" w:hAnsiTheme="minorHAnsi" w:cstheme="minorHAnsi"/>
          <w:b/>
        </w:rPr>
        <w:t>indikace - dietní</w:t>
      </w:r>
      <w:proofErr w:type="gramEnd"/>
      <w:r w:rsidRPr="00F54B17">
        <w:rPr>
          <w:rFonts w:asciiTheme="minorHAnsi" w:hAnsiTheme="minorHAnsi" w:cstheme="minorHAnsi"/>
          <w:b/>
        </w:rPr>
        <w:t xml:space="preserve"> strava – bezlepková dieta</w:t>
      </w:r>
      <w:r w:rsidR="00253863">
        <w:rPr>
          <w:rFonts w:asciiTheme="minorHAnsi" w:hAnsiTheme="minorHAnsi" w:cstheme="minorHAnsi"/>
          <w:b/>
        </w:rPr>
        <w:t>, dietní opatření v rodině</w:t>
      </w:r>
    </w:p>
    <w:p w14:paraId="2A829119" w14:textId="77777777" w:rsidR="00F54B17" w:rsidRPr="00F54B17" w:rsidRDefault="00F54B17" w:rsidP="00F54B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54B17">
        <w:rPr>
          <w:rFonts w:asciiTheme="minorHAnsi" w:hAnsiTheme="minorHAnsi" w:cstheme="minorHAnsi"/>
        </w:rPr>
        <w:t>(není stravovací službou podle §23 odst. 1 zákona č. 258/2000 Sb. a není školním stravováním podle vyhlášky č. 107/2005 Sb., ve znění pozdějších předpisů)</w:t>
      </w:r>
    </w:p>
    <w:p w14:paraId="6E052B52" w14:textId="77777777" w:rsidR="00F54B17" w:rsidRPr="00F54B17" w:rsidRDefault="00F54B17" w:rsidP="00F54B17">
      <w:p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  <w:b/>
          <w:sz w:val="24"/>
          <w:szCs w:val="24"/>
        </w:rPr>
        <w:t>Povinnosti donášejícího/předávajícího zákonného zástupce:</w:t>
      </w:r>
    </w:p>
    <w:p w14:paraId="575BCE51" w14:textId="5ACCE481" w:rsidR="00F54B17" w:rsidRPr="00F54B17" w:rsidRDefault="00F54B17" w:rsidP="00F54B1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Předložení </w:t>
      </w:r>
      <w:proofErr w:type="gramStart"/>
      <w:r w:rsidRPr="00F54B17">
        <w:rPr>
          <w:rFonts w:asciiTheme="minorHAnsi" w:hAnsiTheme="minorHAnsi" w:cstheme="minorHAnsi"/>
        </w:rPr>
        <w:t>potvrzení - vyjádření</w:t>
      </w:r>
      <w:proofErr w:type="gramEnd"/>
      <w:r w:rsidRPr="00F54B17">
        <w:rPr>
          <w:rFonts w:asciiTheme="minorHAnsi" w:hAnsiTheme="minorHAnsi" w:cstheme="minorHAnsi"/>
        </w:rPr>
        <w:t xml:space="preserve"> lékaře o nutnosti podávání dietní stravy</w:t>
      </w:r>
      <w:r w:rsidR="00253863">
        <w:rPr>
          <w:rFonts w:asciiTheme="minorHAnsi" w:hAnsiTheme="minorHAnsi" w:cstheme="minorHAnsi"/>
        </w:rPr>
        <w:t xml:space="preserve"> / nebo prohlášení rodičů o dietním stravování v rodině/</w:t>
      </w:r>
    </w:p>
    <w:p w14:paraId="7806D80F" w14:textId="3311B794" w:rsidR="00F54B17" w:rsidRPr="00F54B17" w:rsidRDefault="00F54B17" w:rsidP="00F54B1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Strava bude zákonnými zástupci dodávána ve vhodných uzavíratelných a omyvatelných nádobách, určených k přepravě jídla, které předá učitelce. Ta nádoby neprodleně vloží do lednice v</w:t>
      </w:r>
      <w:r>
        <w:rPr>
          <w:rFonts w:asciiTheme="minorHAnsi" w:hAnsiTheme="minorHAnsi" w:cstheme="minorHAnsi"/>
        </w:rPr>
        <w:t>e třídní kuchyňce</w:t>
      </w:r>
      <w:r w:rsidRPr="00F54B17">
        <w:rPr>
          <w:rFonts w:asciiTheme="minorHAnsi" w:hAnsiTheme="minorHAnsi" w:cstheme="minorHAnsi"/>
        </w:rPr>
        <w:t xml:space="preserve">, kde budou uskladněny do doby podání.  </w:t>
      </w:r>
    </w:p>
    <w:p w14:paraId="399BA119" w14:textId="016715F7" w:rsidR="00F54B17" w:rsidRPr="00F54B17" w:rsidRDefault="00F54B17" w:rsidP="00F54B1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Strava bude donášena ve dnech docházky dítěte do 8.</w:t>
      </w:r>
      <w:r>
        <w:rPr>
          <w:rFonts w:asciiTheme="minorHAnsi" w:hAnsiTheme="minorHAnsi" w:cstheme="minorHAnsi"/>
          <w:vertAlign w:val="superscript"/>
        </w:rPr>
        <w:t>30</w:t>
      </w:r>
      <w:r w:rsidRPr="00F54B17">
        <w:rPr>
          <w:rFonts w:asciiTheme="minorHAnsi" w:hAnsiTheme="minorHAnsi" w:cstheme="minorHAnsi"/>
        </w:rPr>
        <w:t xml:space="preserve"> </w:t>
      </w:r>
      <w:proofErr w:type="gramStart"/>
      <w:r w:rsidRPr="00F54B17">
        <w:rPr>
          <w:rFonts w:asciiTheme="minorHAnsi" w:hAnsiTheme="minorHAnsi" w:cstheme="minorHAnsi"/>
        </w:rPr>
        <w:t>hodi</w:t>
      </w:r>
      <w:r w:rsidR="00253863">
        <w:rPr>
          <w:rFonts w:asciiTheme="minorHAnsi" w:hAnsiTheme="minorHAnsi" w:cstheme="minorHAnsi"/>
        </w:rPr>
        <w:t>n</w:t>
      </w:r>
      <w:r w:rsidRPr="00F54B17">
        <w:rPr>
          <w:rFonts w:asciiTheme="minorHAnsi" w:hAnsiTheme="minorHAnsi" w:cstheme="minorHAnsi"/>
        </w:rPr>
        <w:t xml:space="preserve"> .</w:t>
      </w:r>
      <w:proofErr w:type="gramEnd"/>
      <w:r w:rsidRPr="00F54B17">
        <w:rPr>
          <w:rFonts w:asciiTheme="minorHAnsi" w:hAnsiTheme="minorHAnsi" w:cstheme="minorHAnsi"/>
        </w:rPr>
        <w:t xml:space="preserve"> </w:t>
      </w:r>
    </w:p>
    <w:p w14:paraId="22801A6B" w14:textId="77777777" w:rsidR="00F54B17" w:rsidRPr="00F54B17" w:rsidRDefault="00F54B17" w:rsidP="00F54B1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Mateřská škola si vyhrazuje právo pokrmy nepřevzít v případě, je-li po vizuální stránce jídlo závadné. V takovémto případě si náhradní stravu zajistí zákonný zástupce dítěte.</w:t>
      </w:r>
    </w:p>
    <w:p w14:paraId="278248A6" w14:textId="77777777" w:rsidR="00F54B17" w:rsidRPr="00F54B17" w:rsidRDefault="00F54B17" w:rsidP="00F54B1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Strava bude dodávána denně, v přiměřeném množství dle věku strávníka, druhu denního jídla</w:t>
      </w:r>
    </w:p>
    <w:p w14:paraId="4C29D09C" w14:textId="77777777" w:rsidR="00F54B17" w:rsidRPr="00F54B17" w:rsidRDefault="00F54B17" w:rsidP="00F54B17">
      <w:p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                             přesnídávka</w:t>
      </w:r>
    </w:p>
    <w:p w14:paraId="7B34D55F" w14:textId="77777777" w:rsidR="00F54B17" w:rsidRPr="00F54B17" w:rsidRDefault="00F54B17" w:rsidP="00F54B17">
      <w:p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ab/>
        <w:t xml:space="preserve">                oběd</w:t>
      </w:r>
    </w:p>
    <w:p w14:paraId="34EAA283" w14:textId="77777777" w:rsidR="00F54B17" w:rsidRPr="00F54B17" w:rsidRDefault="00F54B17" w:rsidP="00F54B17">
      <w:p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ab/>
        <w:t xml:space="preserve">                svačina</w:t>
      </w:r>
      <w:r w:rsidRPr="00F54B17">
        <w:rPr>
          <w:rFonts w:asciiTheme="minorHAnsi" w:hAnsiTheme="minorHAnsi" w:cstheme="minorHAnsi"/>
        </w:rPr>
        <w:tab/>
      </w:r>
    </w:p>
    <w:p w14:paraId="28693EF4" w14:textId="77777777" w:rsidR="00F54B17" w:rsidRPr="00F54B17" w:rsidRDefault="00F54B17" w:rsidP="00F54B17">
      <w:pPr>
        <w:jc w:val="both"/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  <w:b/>
          <w:sz w:val="24"/>
          <w:szCs w:val="24"/>
        </w:rPr>
        <w:lastRenderedPageBreak/>
        <w:t>Povinnosti zařízení školního stravování/přebírajícího:</w:t>
      </w:r>
    </w:p>
    <w:p w14:paraId="68A0D56E" w14:textId="77777777" w:rsidR="00F54B17" w:rsidRPr="00F54B17" w:rsidRDefault="00F54B17" w:rsidP="00F54B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Jídlonosič s pokrmem bude neprodleně uložen vhodným způsobem a uchováván v chladicím </w:t>
      </w:r>
      <w:proofErr w:type="gramStart"/>
      <w:r w:rsidRPr="00F54B17">
        <w:rPr>
          <w:rFonts w:asciiTheme="minorHAnsi" w:hAnsiTheme="minorHAnsi" w:cstheme="minorHAnsi"/>
        </w:rPr>
        <w:t>zařízení  -</w:t>
      </w:r>
      <w:proofErr w:type="gramEnd"/>
      <w:r w:rsidRPr="00F54B17">
        <w:rPr>
          <w:rFonts w:asciiTheme="minorHAnsi" w:hAnsiTheme="minorHAnsi" w:cstheme="minorHAnsi"/>
        </w:rPr>
        <w:t xml:space="preserve"> lednice, do doby výdeje pokrmu.</w:t>
      </w:r>
    </w:p>
    <w:p w14:paraId="7D28BF0A" w14:textId="77777777" w:rsidR="00F54B17" w:rsidRPr="00F54B17" w:rsidRDefault="00F54B17" w:rsidP="00F54B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Pokrm bude regenerován vhodným způsobem na teplotu odpovídající charakteru a druhu pokrmu (studená kuchyně, teplá kuchyně).</w:t>
      </w:r>
    </w:p>
    <w:p w14:paraId="1F35D9EC" w14:textId="77777777" w:rsidR="00F54B17" w:rsidRPr="00F54B17" w:rsidRDefault="00F54B17" w:rsidP="00F54B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Postup přijetí pokrmu, úschovy a regenerace pokrmu bude součástí systému HACCP daného stravovacího zařízení. Odpovědná osoba: vedoucí kuchař</w:t>
      </w:r>
    </w:p>
    <w:p w14:paraId="6FF5ECCD" w14:textId="77777777" w:rsidR="00F54B17" w:rsidRPr="00F54B17" w:rsidRDefault="00F54B17" w:rsidP="00F54B17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F54B17">
        <w:rPr>
          <w:rFonts w:asciiTheme="minorHAnsi" w:hAnsiTheme="minorHAnsi" w:cstheme="minorHAnsi"/>
        </w:rPr>
        <w:t>Pokrm bude vydán celý beze zbytku.</w:t>
      </w:r>
    </w:p>
    <w:p w14:paraId="488A6BE8" w14:textId="77777777" w:rsidR="00F54B17" w:rsidRPr="00F54B17" w:rsidRDefault="00F54B17" w:rsidP="00F54B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  <w:color w:val="000000"/>
        </w:rPr>
        <w:t>V případě, že dítě nezkonzumuje celou porci, nebude zbytek jídla dán do zbytků z jídelny a vrácen zpět do jídlonosičů, které si zákonný zástupce vyzvedne při odchodu dítěte z MŠ.</w:t>
      </w:r>
    </w:p>
    <w:p w14:paraId="015A91CE" w14:textId="7777777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  <w:b/>
        </w:rPr>
        <w:t>Další ujednání:</w:t>
      </w:r>
    </w:p>
    <w:p w14:paraId="0A983C3E" w14:textId="77777777" w:rsidR="00F54B17" w:rsidRPr="00F54B17" w:rsidRDefault="00F54B17" w:rsidP="00F54B1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Zákonný zástupce plně odpovídá za zdravotní nezávadnost donášených potravin</w:t>
      </w:r>
    </w:p>
    <w:p w14:paraId="0D4BD70B" w14:textId="77777777" w:rsidR="00F54B17" w:rsidRPr="00F54B17" w:rsidRDefault="00F54B17" w:rsidP="00F54B1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Zákonný zástupce plně odpovídá za zdravotní nezávadnost pokrmu a správnou technologii přípravy potravin doneseného do zařízení školního stravování.</w:t>
      </w:r>
    </w:p>
    <w:p w14:paraId="318568AC" w14:textId="77777777" w:rsidR="00F54B17" w:rsidRPr="00F54B17" w:rsidRDefault="00F54B17" w:rsidP="00F54B17">
      <w:pPr>
        <w:ind w:left="720"/>
        <w:rPr>
          <w:rFonts w:asciiTheme="minorHAnsi" w:hAnsiTheme="minorHAnsi" w:cstheme="minorHAnsi"/>
        </w:rPr>
      </w:pPr>
    </w:p>
    <w:p w14:paraId="660D5BFF" w14:textId="7777777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>Datum: ………………….......                    Podpis zákonného zástupce    ………………………………</w:t>
      </w:r>
    </w:p>
    <w:p w14:paraId="298F2F1A" w14:textId="77777777" w:rsidR="00F54B17" w:rsidRPr="00F54B17" w:rsidRDefault="00F54B17" w:rsidP="00F54B17">
      <w:pPr>
        <w:rPr>
          <w:rFonts w:asciiTheme="minorHAnsi" w:hAnsiTheme="minorHAnsi" w:cstheme="minorHAnsi"/>
        </w:rPr>
      </w:pPr>
    </w:p>
    <w:p w14:paraId="750EB1FD" w14:textId="77777777" w:rsidR="00F54B17" w:rsidRPr="00F54B17" w:rsidRDefault="00F54B17" w:rsidP="00F54B17">
      <w:pPr>
        <w:rPr>
          <w:rFonts w:asciiTheme="minorHAnsi" w:hAnsiTheme="minorHAnsi" w:cstheme="minorHAnsi"/>
        </w:rPr>
      </w:pPr>
    </w:p>
    <w:p w14:paraId="4FCF23EE" w14:textId="7777777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Tato dohoda je projevem svobodné vůle mezi oběma stranami, uzavírá se na dobu </w:t>
      </w:r>
      <w:proofErr w:type="gramStart"/>
      <w:r w:rsidRPr="00F54B17">
        <w:rPr>
          <w:rFonts w:asciiTheme="minorHAnsi" w:hAnsiTheme="minorHAnsi" w:cstheme="minorHAnsi"/>
        </w:rPr>
        <w:t>určitou :</w:t>
      </w:r>
      <w:proofErr w:type="gramEnd"/>
    </w:p>
    <w:p w14:paraId="58A24663" w14:textId="6B3A548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po dobu docházky _____________________________________ </w:t>
      </w:r>
      <w:r>
        <w:rPr>
          <w:rFonts w:asciiTheme="minorHAnsi" w:hAnsiTheme="minorHAnsi" w:cstheme="minorHAnsi"/>
        </w:rPr>
        <w:t>do MŠ</w:t>
      </w:r>
      <w:r w:rsidR="00A5529F">
        <w:rPr>
          <w:rFonts w:asciiTheme="minorHAnsi" w:hAnsiTheme="minorHAnsi" w:cstheme="minorHAnsi"/>
        </w:rPr>
        <w:t xml:space="preserve"> ………………………</w:t>
      </w:r>
      <w:proofErr w:type="gramStart"/>
      <w:r w:rsidR="00A5529F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, Praha 10</w:t>
      </w:r>
    </w:p>
    <w:p w14:paraId="64733781" w14:textId="77777777" w:rsidR="00F54B17" w:rsidRPr="00F54B17" w:rsidRDefault="00F54B17" w:rsidP="00F54B17">
      <w:pPr>
        <w:rPr>
          <w:rFonts w:asciiTheme="minorHAnsi" w:hAnsiTheme="minorHAnsi" w:cstheme="minorHAnsi"/>
        </w:rPr>
      </w:pPr>
    </w:p>
    <w:p w14:paraId="33252D26" w14:textId="77777777" w:rsidR="00F54B17" w:rsidRPr="00F54B17" w:rsidRDefault="00F54B17" w:rsidP="00F54B17">
      <w:pPr>
        <w:rPr>
          <w:rFonts w:asciiTheme="minorHAnsi" w:hAnsiTheme="minorHAnsi" w:cstheme="minorHAnsi"/>
        </w:rPr>
      </w:pPr>
    </w:p>
    <w:p w14:paraId="3441EA1D" w14:textId="77777777" w:rsid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Zákonný zástupce: ……………………....           </w:t>
      </w:r>
      <w:r>
        <w:rPr>
          <w:rFonts w:asciiTheme="minorHAnsi" w:hAnsiTheme="minorHAnsi" w:cstheme="minorHAnsi"/>
        </w:rPr>
        <w:t xml:space="preserve">                                      </w:t>
      </w:r>
      <w:proofErr w:type="gramStart"/>
      <w:r w:rsidRPr="00F54B17">
        <w:rPr>
          <w:rFonts w:asciiTheme="minorHAnsi" w:hAnsiTheme="minorHAnsi" w:cstheme="minorHAnsi"/>
        </w:rPr>
        <w:t>MŠ :</w:t>
      </w:r>
      <w:proofErr w:type="gramEnd"/>
      <w:r w:rsidRPr="00F54B17">
        <w:rPr>
          <w:rFonts w:asciiTheme="minorHAnsi" w:hAnsiTheme="minorHAnsi" w:cstheme="minorHAnsi"/>
        </w:rPr>
        <w:t xml:space="preserve">    ……………………………….......</w:t>
      </w:r>
      <w:r w:rsidRPr="00F54B17">
        <w:rPr>
          <w:rFonts w:asciiTheme="minorHAnsi" w:hAnsiTheme="minorHAnsi" w:cstheme="minorHAnsi"/>
        </w:rPr>
        <w:tab/>
      </w:r>
      <w:r w:rsidRPr="00F54B17">
        <w:rPr>
          <w:rFonts w:asciiTheme="minorHAnsi" w:hAnsiTheme="minorHAnsi" w:cstheme="minorHAnsi"/>
        </w:rPr>
        <w:tab/>
      </w:r>
    </w:p>
    <w:p w14:paraId="5FBF362C" w14:textId="77777777" w:rsidR="00F54B17" w:rsidRDefault="00F54B17" w:rsidP="00F54B17">
      <w:pPr>
        <w:rPr>
          <w:rFonts w:asciiTheme="minorHAnsi" w:hAnsiTheme="minorHAnsi" w:cstheme="minorHAnsi"/>
        </w:rPr>
      </w:pPr>
    </w:p>
    <w:p w14:paraId="458E1571" w14:textId="7777777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Dne................................................. ..........                               ........................................................           </w:t>
      </w:r>
    </w:p>
    <w:p w14:paraId="76D9799F" w14:textId="7777777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</w:t>
      </w:r>
      <w:r w:rsidRPr="00F54B17">
        <w:rPr>
          <w:rFonts w:asciiTheme="minorHAnsi" w:hAnsiTheme="minorHAnsi" w:cstheme="minorHAnsi"/>
        </w:rPr>
        <w:t xml:space="preserve">  ........................................................</w:t>
      </w:r>
    </w:p>
    <w:p w14:paraId="101BC658" w14:textId="7777777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</w:t>
      </w:r>
      <w:r w:rsidRPr="00F54B17">
        <w:rPr>
          <w:rFonts w:asciiTheme="minorHAnsi" w:hAnsiTheme="minorHAnsi" w:cstheme="minorHAnsi"/>
        </w:rPr>
        <w:t xml:space="preserve">   ........................................................</w:t>
      </w:r>
    </w:p>
    <w:p w14:paraId="1494E1EF" w14:textId="77777777" w:rsidR="00F54B17" w:rsidRPr="00F54B17" w:rsidRDefault="00F54B17" w:rsidP="00F54B17">
      <w:pPr>
        <w:rPr>
          <w:rFonts w:asciiTheme="minorHAnsi" w:hAnsiTheme="minorHAnsi" w:cstheme="minorHAnsi"/>
        </w:rPr>
      </w:pPr>
      <w:r w:rsidRPr="00F54B17">
        <w:rPr>
          <w:rFonts w:asciiTheme="minorHAnsi" w:hAnsiTheme="minorHAnsi" w:cstheme="minorHAnsi"/>
        </w:rPr>
        <w:t xml:space="preserve"> </w:t>
      </w:r>
    </w:p>
    <w:p w14:paraId="2EAC37A3" w14:textId="77777777" w:rsidR="000652A3" w:rsidRPr="00F54B17" w:rsidRDefault="00A5529F">
      <w:pPr>
        <w:rPr>
          <w:rFonts w:asciiTheme="minorHAnsi" w:hAnsiTheme="minorHAnsi" w:cstheme="minorHAnsi"/>
        </w:rPr>
      </w:pPr>
    </w:p>
    <w:sectPr w:rsidR="000652A3" w:rsidRPr="00F5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aps w:val="0"/>
        <w:smallCaps w:val="0"/>
        <w:strike w:val="0"/>
        <w:d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17"/>
    <w:rsid w:val="000C6920"/>
    <w:rsid w:val="00253863"/>
    <w:rsid w:val="00A5529F"/>
    <w:rsid w:val="00B90887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9A64"/>
  <w15:chartTrackingRefBased/>
  <w15:docId w15:val="{FFE076EF-1DBC-46EA-9EF6-74C25A8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B1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</dc:creator>
  <cp:keywords/>
  <dc:description/>
  <cp:lastModifiedBy>Květa Voržáčková</cp:lastModifiedBy>
  <cp:revision>2</cp:revision>
  <dcterms:created xsi:type="dcterms:W3CDTF">2022-01-05T18:44:00Z</dcterms:created>
  <dcterms:modified xsi:type="dcterms:W3CDTF">2022-01-05T18:44:00Z</dcterms:modified>
</cp:coreProperties>
</file>